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FD30" w14:textId="77777777" w:rsidR="00F83699" w:rsidRDefault="00F83699" w:rsidP="005B063D">
      <w:pPr>
        <w:spacing w:after="0" w:line="240" w:lineRule="auto"/>
        <w:rPr>
          <w:rFonts w:cstheme="minorHAnsi"/>
        </w:rPr>
      </w:pPr>
    </w:p>
    <w:p w14:paraId="3C4BFB05" w14:textId="77777777" w:rsidR="00F83699" w:rsidRPr="00F83699" w:rsidRDefault="00F83699" w:rsidP="00F83699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</w:pPr>
      <w:r w:rsidRPr="00F83699"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Karta zgłoszenia do konkursu</w:t>
      </w:r>
    </w:p>
    <w:p w14:paraId="49E9CDD3" w14:textId="4DDF5225" w:rsidR="00F83699" w:rsidRPr="00F83699" w:rsidRDefault="00F83699" w:rsidP="00F83699">
      <w:pPr>
        <w:widowControl w:val="0"/>
        <w:suppressAutoHyphens/>
        <w:spacing w:after="0" w:line="240" w:lineRule="auto"/>
        <w:ind w:left="360"/>
        <w:jc w:val="center"/>
        <w:rPr>
          <w:rFonts w:ascii="Georgia" w:eastAsia="Lucida Sans Unicode" w:hAnsi="Georgia" w:cs="Georgia"/>
          <w:b/>
          <w:bCs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b/>
          <w:bCs/>
          <w:kern w:val="1"/>
          <w:sz w:val="16"/>
          <w:szCs w:val="16"/>
          <w:lang w:eastAsia="ar-SA"/>
        </w:rPr>
        <w:t xml:space="preserve"> piosenki / recytatorskiego i małych form teatralnych</w:t>
      </w:r>
    </w:p>
    <w:p w14:paraId="2989FDC8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Georgia" w:eastAsia="Lucida Sans Unicode" w:hAnsi="Georgia" w:cs="Georgia"/>
          <w:b/>
          <w:bCs/>
          <w:kern w:val="1"/>
          <w:sz w:val="16"/>
          <w:szCs w:val="16"/>
          <w:lang w:eastAsia="ar-SA"/>
        </w:rPr>
      </w:pPr>
    </w:p>
    <w:p w14:paraId="2DD9AB3D" w14:textId="77777777" w:rsidR="00F83699" w:rsidRPr="00B61714" w:rsidRDefault="00F83699" w:rsidP="00F8369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Imię, nazwisko, wiek wykonawcy/wykonawców (ew. nazwa i skład zespołu):</w:t>
      </w:r>
      <w:r w:rsidR="00B53C57">
        <w:rPr>
          <w:rFonts w:ascii="Arial" w:eastAsia="Lucida Sans Unicode" w:hAnsi="Arial" w:cs="Arial"/>
          <w:kern w:val="1"/>
          <w:sz w:val="16"/>
          <w:szCs w:val="16"/>
          <w:lang w:eastAsia="ar-SA"/>
        </w:rPr>
        <w:t>+lista uczestników z rokiem urodzenia</w:t>
      </w:r>
    </w:p>
    <w:p w14:paraId="128B04E0" w14:textId="77777777" w:rsidR="00F83699" w:rsidRPr="00F83699" w:rsidRDefault="00F83699" w:rsidP="00B61714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7A46C450" w14:textId="77777777" w:rsidR="00F83699" w:rsidRPr="00F83699" w:rsidRDefault="00F83699" w:rsidP="00F83699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7E62116" w14:textId="4CA985F7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</w:t>
      </w: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</w:t>
      </w:r>
    </w:p>
    <w:p w14:paraId="1E8526EE" w14:textId="77777777" w:rsidR="00586B64" w:rsidRPr="00F83699" w:rsidRDefault="00586B64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28FEB63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645F6C1" w14:textId="753335E6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</w:t>
      </w: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</w:t>
      </w:r>
    </w:p>
    <w:p w14:paraId="48A7B6A9" w14:textId="3B9F0B9A" w:rsidR="00586B64" w:rsidRDefault="00586B64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5F8CF4F3" w14:textId="3D9DFE98" w:rsidR="00586B64" w:rsidRDefault="00586B64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713CF1C5" w14:textId="5D7E6FF9" w:rsidR="00586B64" w:rsidRDefault="00586B64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>
        <w:rPr>
          <w:rFonts w:ascii="Arial" w:eastAsia="Lucida Sans Unicode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</w:t>
      </w:r>
    </w:p>
    <w:p w14:paraId="569A8829" w14:textId="77777777" w:rsidR="00586B64" w:rsidRDefault="00586B64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52C6C007" w14:textId="77777777" w:rsidR="00F47A5D" w:rsidRPr="00F83699" w:rsidRDefault="00F47A5D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45181005" w14:textId="77777777" w:rsidR="00F83699" w:rsidRPr="00F83699" w:rsidRDefault="00F83699" w:rsidP="00F8369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Utwór – autor, tytuł (ew. kompozytor, reżyser):</w:t>
      </w:r>
    </w:p>
    <w:p w14:paraId="472B7BB7" w14:textId="2DC1B392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7B12B882" w14:textId="77777777" w:rsidR="00F47A5D" w:rsidRPr="00F83699" w:rsidRDefault="00F47A5D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A35E489" w14:textId="65173FD8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</w:t>
      </w: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</w:t>
      </w:r>
    </w:p>
    <w:p w14:paraId="47F92220" w14:textId="77777777" w:rsidR="00586B64" w:rsidRPr="00F83699" w:rsidRDefault="00586B64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308D396E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34E10CC0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38B2E8C8" w14:textId="77777777" w:rsidR="00F83699" w:rsidRPr="00B61714" w:rsidRDefault="00F83699" w:rsidP="00F83699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Reprezentowana szkoła lub placówka, opiekun wykonawcy lub zespołu:</w:t>
      </w:r>
    </w:p>
    <w:p w14:paraId="429921FD" w14:textId="77777777" w:rsidR="00F83699" w:rsidRPr="00F83699" w:rsidRDefault="00F83699" w:rsidP="00F83699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7B9BEE1" w14:textId="183D5694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42F2F48" w14:textId="77777777" w:rsidR="00F47A5D" w:rsidRPr="00F83699" w:rsidRDefault="00F47A5D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7BDC7AA7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545A4C5B" w14:textId="21358386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1D035F28" w14:textId="77777777" w:rsidR="00F47A5D" w:rsidRPr="00B61714" w:rsidRDefault="00F47A5D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7302A48" w14:textId="77777777" w:rsidR="00F83699" w:rsidRPr="00B61714" w:rsidRDefault="00F83699" w:rsidP="00B61714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B61714">
        <w:rPr>
          <w:rFonts w:ascii="Arial" w:eastAsia="Lucida Sans Unicode" w:hAnsi="Arial" w:cs="Arial"/>
          <w:kern w:val="1"/>
          <w:sz w:val="16"/>
          <w:szCs w:val="16"/>
          <w:lang w:eastAsia="ar-SA"/>
        </w:rPr>
        <w:t>Czas trwania prezentacji (+ ew. czas potrzebny na przygotowanie scenografii lub instrumentów):</w:t>
      </w:r>
    </w:p>
    <w:p w14:paraId="7DD2E338" w14:textId="578D5761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45E165A" w14:textId="77777777" w:rsidR="00F47A5D" w:rsidRPr="00F83699" w:rsidRDefault="00F47A5D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1E63DE19" w14:textId="25665334" w:rsid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6192CB47" w14:textId="77777777" w:rsidR="00F47A5D" w:rsidRPr="00F83699" w:rsidRDefault="00F47A5D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784C1735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1A2339F4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5472F61E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5958CABE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.................................................                                              ...................................................................</w:t>
      </w:r>
    </w:p>
    <w:p w14:paraId="3E66BFCD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F83699">
        <w:rPr>
          <w:rFonts w:ascii="Arial" w:eastAsia="Lucida Sans Unicode" w:hAnsi="Arial" w:cs="Arial"/>
          <w:kern w:val="1"/>
          <w:sz w:val="16"/>
          <w:szCs w:val="16"/>
          <w:lang w:eastAsia="ar-SA"/>
        </w:rPr>
        <w:t>podpis wykonawcy                                                                                                  instytucja delegująca (pieczątka, podpis)</w:t>
      </w:r>
    </w:p>
    <w:p w14:paraId="06D90114" w14:textId="77777777" w:rsidR="00F83699" w:rsidRPr="00F83699" w:rsidRDefault="00F83699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2"/>
          <w:szCs w:val="12"/>
          <w:lang w:eastAsia="ar-SA"/>
        </w:rPr>
      </w:pPr>
    </w:p>
    <w:p w14:paraId="4E0B1B6E" w14:textId="77777777" w:rsidR="00F83699" w:rsidRDefault="00F83699" w:rsidP="005B063D">
      <w:pPr>
        <w:spacing w:after="0" w:line="240" w:lineRule="auto"/>
        <w:rPr>
          <w:rFonts w:cstheme="minorHAnsi"/>
        </w:rPr>
      </w:pPr>
    </w:p>
    <w:p w14:paraId="1B282986" w14:textId="77777777" w:rsidR="00B61714" w:rsidRDefault="00B61714" w:rsidP="005B063D">
      <w:pPr>
        <w:spacing w:after="0" w:line="240" w:lineRule="auto"/>
        <w:rPr>
          <w:rFonts w:cstheme="minorHAnsi"/>
        </w:rPr>
      </w:pPr>
    </w:p>
    <w:p w14:paraId="6ECDB5FF" w14:textId="77777777" w:rsidR="009451D0" w:rsidRDefault="009451D0" w:rsidP="005B063D">
      <w:pPr>
        <w:spacing w:after="0" w:line="240" w:lineRule="auto"/>
        <w:rPr>
          <w:rFonts w:cstheme="minorHAnsi"/>
        </w:rPr>
      </w:pPr>
    </w:p>
    <w:p w14:paraId="64CBD9F1" w14:textId="77777777" w:rsidR="009451D0" w:rsidRDefault="009451D0" w:rsidP="005B063D">
      <w:pPr>
        <w:spacing w:after="0" w:line="240" w:lineRule="auto"/>
        <w:rPr>
          <w:rFonts w:cstheme="minorHAnsi"/>
        </w:rPr>
      </w:pPr>
    </w:p>
    <w:p w14:paraId="7B74D860" w14:textId="77777777" w:rsidR="00B61714" w:rsidRDefault="00B61714" w:rsidP="005B063D">
      <w:pPr>
        <w:spacing w:after="0" w:line="240" w:lineRule="auto"/>
        <w:rPr>
          <w:rFonts w:cstheme="minorHAnsi"/>
        </w:rPr>
      </w:pPr>
    </w:p>
    <w:sectPr w:rsidR="00B61714" w:rsidSect="0094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18FE" w14:textId="77777777" w:rsidR="00F83DFF" w:rsidRDefault="00F83DFF" w:rsidP="008977B3">
      <w:pPr>
        <w:spacing w:after="0" w:line="240" w:lineRule="auto"/>
      </w:pPr>
      <w:r>
        <w:separator/>
      </w:r>
    </w:p>
  </w:endnote>
  <w:endnote w:type="continuationSeparator" w:id="0">
    <w:p w14:paraId="326FAE39" w14:textId="77777777" w:rsidR="00F83DFF" w:rsidRDefault="00F83DFF" w:rsidP="0089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BE7E" w14:textId="77777777" w:rsidR="00F83DFF" w:rsidRDefault="00F83DFF" w:rsidP="008977B3">
      <w:pPr>
        <w:spacing w:after="0" w:line="240" w:lineRule="auto"/>
      </w:pPr>
      <w:r>
        <w:separator/>
      </w:r>
    </w:p>
  </w:footnote>
  <w:footnote w:type="continuationSeparator" w:id="0">
    <w:p w14:paraId="3F3BEBD2" w14:textId="77777777" w:rsidR="00F83DFF" w:rsidRDefault="00F83DFF" w:rsidP="0089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9716D23"/>
    <w:multiLevelType w:val="multilevel"/>
    <w:tmpl w:val="5A282E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2E16EBF"/>
    <w:multiLevelType w:val="hybridMultilevel"/>
    <w:tmpl w:val="F24287FA"/>
    <w:lvl w:ilvl="0" w:tplc="4F721FB0">
      <w:start w:val="1"/>
      <w:numFmt w:val="upperRoman"/>
      <w:lvlText w:val="%1."/>
      <w:lvlJc w:val="left"/>
      <w:pPr>
        <w:ind w:left="1080" w:hanging="720"/>
      </w:pPr>
      <w:rPr>
        <w:rFonts w:eastAsia="Lucida Sans Unicode"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99629">
    <w:abstractNumId w:val="0"/>
  </w:num>
  <w:num w:numId="2" w16cid:durableId="1501505795">
    <w:abstractNumId w:val="10"/>
  </w:num>
  <w:num w:numId="3" w16cid:durableId="975374583">
    <w:abstractNumId w:val="9"/>
  </w:num>
  <w:num w:numId="4" w16cid:durableId="1526824415">
    <w:abstractNumId w:val="1"/>
  </w:num>
  <w:num w:numId="5" w16cid:durableId="6178454">
    <w:abstractNumId w:val="8"/>
  </w:num>
  <w:num w:numId="6" w16cid:durableId="412899288">
    <w:abstractNumId w:val="2"/>
  </w:num>
  <w:num w:numId="7" w16cid:durableId="947614684">
    <w:abstractNumId w:val="3"/>
  </w:num>
  <w:num w:numId="8" w16cid:durableId="708145114">
    <w:abstractNumId w:val="4"/>
  </w:num>
  <w:num w:numId="9" w16cid:durableId="341325488">
    <w:abstractNumId w:val="5"/>
  </w:num>
  <w:num w:numId="10" w16cid:durableId="361594242">
    <w:abstractNumId w:val="6"/>
  </w:num>
  <w:num w:numId="11" w16cid:durableId="1680737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B3"/>
    <w:rsid w:val="000545B1"/>
    <w:rsid w:val="000A1E13"/>
    <w:rsid w:val="000D30B5"/>
    <w:rsid w:val="000E2E74"/>
    <w:rsid w:val="001536C7"/>
    <w:rsid w:val="00332961"/>
    <w:rsid w:val="004869D4"/>
    <w:rsid w:val="004B582A"/>
    <w:rsid w:val="004C6CB5"/>
    <w:rsid w:val="004D0FF6"/>
    <w:rsid w:val="004F68AF"/>
    <w:rsid w:val="0055322B"/>
    <w:rsid w:val="00586B64"/>
    <w:rsid w:val="005B063D"/>
    <w:rsid w:val="00617CE5"/>
    <w:rsid w:val="00623A9F"/>
    <w:rsid w:val="006345F4"/>
    <w:rsid w:val="0067114E"/>
    <w:rsid w:val="006F09E7"/>
    <w:rsid w:val="00726054"/>
    <w:rsid w:val="0080750C"/>
    <w:rsid w:val="008977B3"/>
    <w:rsid w:val="00923CFB"/>
    <w:rsid w:val="00931FD2"/>
    <w:rsid w:val="009451D0"/>
    <w:rsid w:val="00951C6E"/>
    <w:rsid w:val="009725FE"/>
    <w:rsid w:val="009F4BF5"/>
    <w:rsid w:val="00A54FB9"/>
    <w:rsid w:val="00AC332F"/>
    <w:rsid w:val="00B27D78"/>
    <w:rsid w:val="00B53C57"/>
    <w:rsid w:val="00B61714"/>
    <w:rsid w:val="00BE0E10"/>
    <w:rsid w:val="00BF2D6D"/>
    <w:rsid w:val="00C24892"/>
    <w:rsid w:val="00C37D2B"/>
    <w:rsid w:val="00CC029E"/>
    <w:rsid w:val="00D177FC"/>
    <w:rsid w:val="00E35669"/>
    <w:rsid w:val="00F432BE"/>
    <w:rsid w:val="00F47A5D"/>
    <w:rsid w:val="00F83699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E9566"/>
  <w15:docId w15:val="{06B71A30-7704-45A7-A59C-B8B496F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7B3"/>
  </w:style>
  <w:style w:type="paragraph" w:styleId="Stopka">
    <w:name w:val="footer"/>
    <w:basedOn w:val="Normalny"/>
    <w:link w:val="StopkaZnak"/>
    <w:uiPriority w:val="99"/>
    <w:unhideWhenUsed/>
    <w:rsid w:val="0089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7B3"/>
  </w:style>
  <w:style w:type="table" w:styleId="Tabela-Siatka">
    <w:name w:val="Table Grid"/>
    <w:basedOn w:val="Standardowy"/>
    <w:uiPriority w:val="39"/>
    <w:rsid w:val="0089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63D"/>
    <w:pPr>
      <w:ind w:left="720"/>
      <w:contextualSpacing/>
    </w:pPr>
  </w:style>
  <w:style w:type="numbering" w:customStyle="1" w:styleId="WWNum1">
    <w:name w:val="WWNum1"/>
    <w:basedOn w:val="Bezlisty"/>
    <w:rsid w:val="004B582A"/>
    <w:pPr>
      <w:numPr>
        <w:numId w:val="3"/>
      </w:numPr>
    </w:pPr>
  </w:style>
  <w:style w:type="character" w:customStyle="1" w:styleId="fs14lh1-5">
    <w:name w:val="fs14lh1-5"/>
    <w:basedOn w:val="Domylnaczcionkaakapitu"/>
    <w:rsid w:val="000D30B5"/>
  </w:style>
  <w:style w:type="paragraph" w:styleId="NormalnyWeb">
    <w:name w:val="Normal (Web)"/>
    <w:basedOn w:val="Normalny"/>
    <w:rsid w:val="00923CFB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7D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D2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6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699"/>
    <w:rPr>
      <w:sz w:val="20"/>
      <w:szCs w:val="20"/>
    </w:rPr>
  </w:style>
  <w:style w:type="character" w:customStyle="1" w:styleId="Znakiprzypiswdolnych">
    <w:name w:val="Znaki przypisów dolnych"/>
    <w:rsid w:val="00F83699"/>
  </w:style>
  <w:style w:type="paragraph" w:styleId="Tekstdymka">
    <w:name w:val="Balloon Text"/>
    <w:basedOn w:val="Normalny"/>
    <w:link w:val="TekstdymkaZnak"/>
    <w:uiPriority w:val="99"/>
    <w:semiHidden/>
    <w:unhideWhenUsed/>
    <w:rsid w:val="004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5116-7484-492A-A88A-4FCF51A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Iwaszkiewicz</dc:creator>
  <cp:lastModifiedBy>Krzysztof Iwaszkiewicz</cp:lastModifiedBy>
  <cp:revision>4</cp:revision>
  <cp:lastPrinted>2021-10-12T19:21:00Z</cp:lastPrinted>
  <dcterms:created xsi:type="dcterms:W3CDTF">2023-01-17T18:10:00Z</dcterms:created>
  <dcterms:modified xsi:type="dcterms:W3CDTF">2023-01-18T10:01:00Z</dcterms:modified>
</cp:coreProperties>
</file>