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FD30" w14:textId="77777777" w:rsidR="00F83699" w:rsidRDefault="00F83699" w:rsidP="005B063D">
      <w:pPr>
        <w:spacing w:after="0" w:line="240" w:lineRule="auto"/>
        <w:rPr>
          <w:rFonts w:cstheme="minorHAnsi"/>
        </w:rPr>
      </w:pPr>
    </w:p>
    <w:p w14:paraId="23C69BBD" w14:textId="155177FB" w:rsidR="0089491A" w:rsidRDefault="0089491A" w:rsidP="00F83699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MARATON ARTYSTYCZNY 2023</w:t>
      </w:r>
    </w:p>
    <w:p w14:paraId="6B322E44" w14:textId="77777777" w:rsidR="0089491A" w:rsidRDefault="0089491A" w:rsidP="00F83699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</w:pPr>
    </w:p>
    <w:p w14:paraId="3C4BFB05" w14:textId="77777777" w:rsidR="00F83699" w:rsidRPr="00F83699" w:rsidRDefault="00F83699" w:rsidP="00F83699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</w:pPr>
      <w:r w:rsidRPr="00F83699">
        <w:rPr>
          <w:rFonts w:ascii="Arial" w:eastAsia="Lucida Sans Unicode" w:hAnsi="Arial" w:cs="Arial"/>
          <w:b/>
          <w:bCs/>
          <w:kern w:val="1"/>
          <w:sz w:val="20"/>
          <w:szCs w:val="20"/>
          <w:lang w:eastAsia="ar-SA"/>
        </w:rPr>
        <w:t>Karta zgłoszenia do konkursu</w:t>
      </w:r>
    </w:p>
    <w:p w14:paraId="2989FDC8" w14:textId="6E0E487B" w:rsidR="00F83699" w:rsidRDefault="0018238B" w:rsidP="00F8369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 xml:space="preserve">                                                               TANECZNEGO</w:t>
      </w:r>
    </w:p>
    <w:p w14:paraId="34FF8727" w14:textId="77777777" w:rsidR="0018238B" w:rsidRPr="00F83699" w:rsidRDefault="0018238B" w:rsidP="00F83699">
      <w:pPr>
        <w:widowControl w:val="0"/>
        <w:suppressAutoHyphens/>
        <w:spacing w:after="0" w:line="240" w:lineRule="auto"/>
        <w:rPr>
          <w:rFonts w:ascii="Georgia" w:eastAsia="Lucida Sans Unicode" w:hAnsi="Georgia" w:cs="Georgia"/>
          <w:b/>
          <w:bCs/>
          <w:kern w:val="1"/>
          <w:sz w:val="16"/>
          <w:szCs w:val="16"/>
          <w:lang w:eastAsia="ar-SA"/>
        </w:rPr>
      </w:pPr>
    </w:p>
    <w:p w14:paraId="31849EF0" w14:textId="77777777" w:rsidR="0018238B" w:rsidRPr="0018238B" w:rsidRDefault="00177D0D" w:rsidP="00FD0E36">
      <w:pPr>
        <w:pStyle w:val="Akapitzlist"/>
        <w:numPr>
          <w:ilvl w:val="0"/>
          <w:numId w:val="12"/>
        </w:numPr>
      </w:pPr>
      <w:r w:rsidRPr="00FD0E36">
        <w:t>NAZWA KLUBU / INSTYTCJA DELEGUJĄCA /</w:t>
      </w:r>
      <w:r w:rsidRPr="00FD0E36">
        <w:rPr>
          <w:bCs/>
        </w:rPr>
        <w:t xml:space="preserve"> MIASTO </w:t>
      </w:r>
    </w:p>
    <w:p w14:paraId="3674DB6A" w14:textId="368DC0E2" w:rsidR="00177D0D" w:rsidRPr="00FD0E36" w:rsidRDefault="00160F0A" w:rsidP="00160F0A">
      <w:r>
        <w:rPr>
          <w:bCs/>
        </w:rPr>
        <w:t xml:space="preserve">           </w:t>
      </w:r>
      <w:r w:rsidR="00FD0E36" w:rsidRPr="00160F0A">
        <w:rPr>
          <w:bCs/>
        </w:rPr>
        <w:t>………………………………………………………………………………………………………………………………………………</w:t>
      </w:r>
    </w:p>
    <w:p w14:paraId="05C43947" w14:textId="11C346FE" w:rsidR="00177D0D" w:rsidRDefault="00177D0D" w:rsidP="00FD0E36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bCs/>
        </w:rPr>
      </w:pPr>
      <w:r w:rsidRPr="00FD0E36">
        <w:rPr>
          <w:bCs/>
        </w:rPr>
        <w:t>DANE SOLISTÓW / DUETÓW WPISUJEMY W TABELI PONIŻEJ</w:t>
      </w:r>
    </w:p>
    <w:p w14:paraId="7C83E4BC" w14:textId="655C5344" w:rsidR="00FD0E36" w:rsidRDefault="00FD0E36" w:rsidP="00FD0E36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bCs/>
        </w:rPr>
      </w:pPr>
      <w:r>
        <w:rPr>
          <w:bCs/>
        </w:rPr>
        <w:t>DANE MINI FORMACJI / FORMACJI oraz listy uczestników wpisu</w:t>
      </w:r>
      <w:r w:rsidR="00BB1D1C">
        <w:rPr>
          <w:bCs/>
        </w:rPr>
        <w:t>je</w:t>
      </w:r>
      <w:r>
        <w:rPr>
          <w:bCs/>
        </w:rPr>
        <w:t>my w tabeli poniżej</w:t>
      </w:r>
    </w:p>
    <w:p w14:paraId="07840CE2" w14:textId="77777777" w:rsidR="00BE3D15" w:rsidRPr="00FD0E36" w:rsidRDefault="00BE3D15" w:rsidP="00BE3D15">
      <w:pPr>
        <w:pStyle w:val="Akapitzlist"/>
        <w:widowControl w:val="0"/>
        <w:suppressAutoHyphens/>
        <w:spacing w:after="0" w:line="240" w:lineRule="auto"/>
        <w:rPr>
          <w:bCs/>
        </w:rPr>
      </w:pPr>
    </w:p>
    <w:p w14:paraId="0A650AB6" w14:textId="5C311683" w:rsidR="00177D0D" w:rsidRPr="00BE3D15" w:rsidRDefault="00177D0D" w:rsidP="00BE3D1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bCs/>
        </w:rPr>
      </w:pPr>
      <w:r w:rsidRPr="00FD0E36">
        <w:t>ADRES E-MAIL /</w:t>
      </w:r>
      <w:r w:rsidRPr="00BE3D15">
        <w:rPr>
          <w:bCs/>
        </w:rPr>
        <w:t xml:space="preserve"> NR TELEFONU</w:t>
      </w:r>
      <w:r w:rsidR="00FD0E36" w:rsidRPr="00BE3D15">
        <w:rPr>
          <w:bCs/>
        </w:rPr>
        <w:t>………………………………………………………………………………………………..</w:t>
      </w:r>
    </w:p>
    <w:p w14:paraId="5F3F2838" w14:textId="77777777" w:rsidR="00BE3D15" w:rsidRPr="00BE3D15" w:rsidRDefault="00BE3D15" w:rsidP="00BE3D15">
      <w:pPr>
        <w:pStyle w:val="Akapitzlist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46BF209" w14:textId="77777777" w:rsidR="00BE3D15" w:rsidRPr="00BE3D15" w:rsidRDefault="00BE3D15" w:rsidP="00BE3D15">
      <w:pPr>
        <w:pStyle w:val="Akapitzlist"/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1E1BD3B" w14:textId="57FD371E" w:rsidR="00177D0D" w:rsidRDefault="00177D0D" w:rsidP="00BE3D1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</w:pPr>
      <w:r w:rsidRPr="00FD0E36">
        <w:t xml:space="preserve">DANE INSTRUKTORA  </w:t>
      </w:r>
      <w:r w:rsidR="00FD0E36">
        <w:t>………………………………………………………………………………………………………………</w:t>
      </w:r>
    </w:p>
    <w:p w14:paraId="0F129C27" w14:textId="77777777" w:rsidR="00BE3D15" w:rsidRPr="00BE3D15" w:rsidRDefault="00BE3D15" w:rsidP="00BE3D15">
      <w:pPr>
        <w:pStyle w:val="Akapitzlist"/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23AA9F6" w14:textId="0596BB0B" w:rsidR="00BE3D15" w:rsidRDefault="00177D0D" w:rsidP="00BE3D15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</w:pPr>
      <w:r w:rsidRPr="00BE3D15">
        <w:rPr>
          <w:bCs/>
        </w:rPr>
        <w:t>DANE DO FAKTURY</w:t>
      </w:r>
      <w:r w:rsidRPr="00FD0E36">
        <w:t xml:space="preserve">  </w:t>
      </w:r>
      <w:r w:rsidR="00FD0E36">
        <w:t>………………………………………………………………………………………………………………………………………………</w:t>
      </w:r>
    </w:p>
    <w:p w14:paraId="1D8A8EFC" w14:textId="77777777" w:rsidR="00BE3D15" w:rsidRDefault="00BE3D15" w:rsidP="00BE3D15">
      <w:pPr>
        <w:pStyle w:val="Akapitzlist"/>
      </w:pPr>
    </w:p>
    <w:p w14:paraId="497BC8FF" w14:textId="56D69C65" w:rsidR="00177D0D" w:rsidRPr="00FD0E36" w:rsidRDefault="00FD0E36" w:rsidP="00BE3D15">
      <w:pPr>
        <w:widowControl w:val="0"/>
        <w:suppressAutoHyphens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79B5E0AA" w14:textId="77777777" w:rsidR="00177D0D" w:rsidRDefault="00177D0D" w:rsidP="00177D0D">
      <w:pPr>
        <w:widowControl w:val="0"/>
        <w:suppressAutoHyphens/>
        <w:spacing w:after="0" w:line="240" w:lineRule="auto"/>
      </w:pPr>
    </w:p>
    <w:tbl>
      <w:tblPr>
        <w:tblStyle w:val="Tabela-Siatka"/>
        <w:tblW w:w="10403" w:type="dxa"/>
        <w:tblInd w:w="-483" w:type="dxa"/>
        <w:tblCellMar>
          <w:top w:w="63" w:type="dxa"/>
          <w:left w:w="58" w:type="dxa"/>
        </w:tblCellMar>
        <w:tblLook w:val="04A0" w:firstRow="1" w:lastRow="0" w:firstColumn="1" w:lastColumn="0" w:noHBand="0" w:noVBand="1"/>
      </w:tblPr>
      <w:tblGrid>
        <w:gridCol w:w="735"/>
        <w:gridCol w:w="3572"/>
        <w:gridCol w:w="1651"/>
        <w:gridCol w:w="2296"/>
        <w:gridCol w:w="2149"/>
      </w:tblGrid>
      <w:tr w:rsidR="00177D0D" w14:paraId="5DA2440F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AC77" w14:textId="77777777" w:rsidR="00177D0D" w:rsidRDefault="00177D0D" w:rsidP="00470BC7">
            <w:pPr>
              <w:ind w:left="120"/>
            </w:pPr>
            <w:r>
              <w:rPr>
                <w:b/>
                <w:i/>
              </w:rPr>
              <w:t xml:space="preserve">Lp.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1F02" w14:textId="77777777" w:rsidR="00177D0D" w:rsidRDefault="00177D0D" w:rsidP="00470BC7">
            <w:pPr>
              <w:ind w:left="58"/>
              <w:jc w:val="center"/>
            </w:pPr>
            <w:r w:rsidRPr="5927088A">
              <w:rPr>
                <w:b/>
                <w:bCs/>
                <w:i/>
                <w:iCs/>
              </w:rPr>
              <w:t>Nazwisko i imię SOLISTY lub DUETU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5808" w14:textId="77777777" w:rsidR="00177D0D" w:rsidRDefault="00177D0D" w:rsidP="00470BC7">
            <w:pPr>
              <w:jc w:val="center"/>
            </w:pPr>
            <w:r>
              <w:rPr>
                <w:b/>
                <w:i/>
              </w:rPr>
              <w:t xml:space="preserve">Rok urodzenia 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0F9B" w14:textId="77777777" w:rsidR="00177D0D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  <w:r w:rsidRPr="2E0FA0F4">
              <w:rPr>
                <w:b/>
                <w:bCs/>
                <w:i/>
                <w:iCs/>
              </w:rPr>
              <w:t>KATEGORIA TANECZNA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B24E" w14:textId="77777777" w:rsidR="00177D0D" w:rsidRDefault="00177D0D" w:rsidP="00470BC7">
            <w:pPr>
              <w:rPr>
                <w:b/>
                <w:bCs/>
                <w:sz w:val="24"/>
                <w:szCs w:val="24"/>
              </w:rPr>
            </w:pPr>
            <w:r w:rsidRPr="2E0FA0F4">
              <w:rPr>
                <w:b/>
                <w:bCs/>
                <w:sz w:val="24"/>
                <w:szCs w:val="24"/>
              </w:rPr>
              <w:t>KATEGORIA WIEKOWA</w:t>
            </w:r>
          </w:p>
        </w:tc>
      </w:tr>
      <w:tr w:rsidR="00177D0D" w14:paraId="3282951F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144B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4BF4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86CA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C13B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EA11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7B6144CE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9088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5598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9E28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4903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C1E5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43AB787F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019F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2F2A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4883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6C6E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A390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63C73FC9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7D00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2C6F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8A72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1573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B50B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6D1BC1E9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0B42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CB5B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1683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58C3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FB06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66C3B513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92C0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B01C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EC48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2BEB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C530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414BE6C3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409C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6024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F2C9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DB38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B0C9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77D0D" w14:paraId="3BEFEA02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8169" w14:textId="77777777" w:rsidR="00177D0D" w:rsidRDefault="00177D0D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419C" w14:textId="77777777" w:rsidR="00177D0D" w:rsidRPr="5927088A" w:rsidRDefault="00177D0D" w:rsidP="00470BC7">
            <w:pPr>
              <w:ind w:left="5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B471" w14:textId="77777777" w:rsidR="00177D0D" w:rsidRDefault="00177D0D" w:rsidP="00470BC7">
            <w:pPr>
              <w:jc w:val="center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4AC9" w14:textId="77777777" w:rsidR="00177D0D" w:rsidRPr="2E0FA0F4" w:rsidRDefault="00177D0D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E50C" w14:textId="77777777" w:rsidR="00177D0D" w:rsidRPr="2E0FA0F4" w:rsidRDefault="00177D0D" w:rsidP="00470B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78C295" w14:textId="77777777" w:rsidR="00177D0D" w:rsidRDefault="00177D0D" w:rsidP="00177D0D">
      <w:pPr>
        <w:widowControl w:val="0"/>
        <w:suppressAutoHyphens/>
        <w:spacing w:after="0" w:line="240" w:lineRule="auto"/>
      </w:pPr>
    </w:p>
    <w:p w14:paraId="42A274EA" w14:textId="77777777" w:rsidR="00177D0D" w:rsidRDefault="00177D0D" w:rsidP="00177D0D">
      <w:pPr>
        <w:widowControl w:val="0"/>
        <w:suppressAutoHyphens/>
        <w:spacing w:after="0" w:line="240" w:lineRule="auto"/>
      </w:pPr>
    </w:p>
    <w:p w14:paraId="6D6C0BB3" w14:textId="77777777" w:rsidR="00177D0D" w:rsidRDefault="00177D0D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17EF5840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5419572E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B3267EF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7CA2F11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27C60BC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8980A07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BC58096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12E2F6BA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81FF758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D60A02A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EED6A1D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50CA1F1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0AD785D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4C8DFFA0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7E946E32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tbl>
      <w:tblPr>
        <w:tblStyle w:val="Tabela-Siatka"/>
        <w:tblW w:w="10261" w:type="dxa"/>
        <w:tblInd w:w="-483" w:type="dxa"/>
        <w:tblCellMar>
          <w:top w:w="63" w:type="dxa"/>
          <w:left w:w="58" w:type="dxa"/>
        </w:tblCellMar>
        <w:tblLook w:val="04A0" w:firstRow="1" w:lastRow="0" w:firstColumn="1" w:lastColumn="0" w:noHBand="0" w:noVBand="1"/>
      </w:tblPr>
      <w:tblGrid>
        <w:gridCol w:w="735"/>
        <w:gridCol w:w="3572"/>
        <w:gridCol w:w="1830"/>
        <w:gridCol w:w="1950"/>
        <w:gridCol w:w="2174"/>
      </w:tblGrid>
      <w:tr w:rsidR="00FD0E36" w14:paraId="5FCCE5D2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EAAE" w14:textId="77777777" w:rsidR="00FD0E36" w:rsidRDefault="00FD0E36" w:rsidP="00470BC7">
            <w:pPr>
              <w:ind w:left="120"/>
            </w:pPr>
            <w:r>
              <w:rPr>
                <w:b/>
                <w:i/>
              </w:rPr>
              <w:t xml:space="preserve">Lp. 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D24A" w14:textId="77777777" w:rsidR="00FD0E36" w:rsidRDefault="00FD0E36" w:rsidP="00470BC7">
            <w:pPr>
              <w:jc w:val="center"/>
              <w:rPr>
                <w:b/>
                <w:bCs/>
                <w:i/>
                <w:iCs/>
              </w:rPr>
            </w:pPr>
            <w:r w:rsidRPr="3B95CBCD">
              <w:rPr>
                <w:b/>
                <w:bCs/>
                <w:i/>
                <w:iCs/>
              </w:rPr>
              <w:t>NAZWA FORMACJI lub MINI FORMACJI</w:t>
            </w:r>
          </w:p>
          <w:p w14:paraId="6BBBBE92" w14:textId="13A734BA" w:rsidR="00FD0E36" w:rsidRDefault="00FD0E36" w:rsidP="00470B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(do każdej mini formacji i formacji proszę o wysłanie listy uczestników + rok urodzenia)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CB13" w14:textId="77777777" w:rsidR="00FD0E36" w:rsidRDefault="00FD0E36" w:rsidP="00470BC7">
            <w:pPr>
              <w:jc w:val="center"/>
              <w:rPr>
                <w:b/>
                <w:bCs/>
                <w:i/>
                <w:iCs/>
              </w:rPr>
            </w:pPr>
            <w:r w:rsidRPr="3B95CBCD">
              <w:rPr>
                <w:b/>
                <w:bCs/>
                <w:i/>
                <w:iCs/>
              </w:rPr>
              <w:t>KATEGORIA WIEKOWA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4ED4" w14:textId="77777777" w:rsidR="00FD0E36" w:rsidRDefault="00FD0E36" w:rsidP="00470BC7">
            <w:pPr>
              <w:ind w:left="120"/>
              <w:jc w:val="center"/>
            </w:pPr>
            <w:r w:rsidRPr="3B95CBCD">
              <w:rPr>
                <w:b/>
                <w:bCs/>
                <w:i/>
                <w:iCs/>
              </w:rPr>
              <w:t xml:space="preserve">KATEGORIA TANECZNA 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D3F7" w14:textId="77777777" w:rsidR="00FD0E36" w:rsidRDefault="00FD0E36" w:rsidP="00470BC7">
            <w:r w:rsidRPr="3B95CBCD">
              <w:rPr>
                <w:sz w:val="24"/>
                <w:szCs w:val="24"/>
              </w:rPr>
              <w:t xml:space="preserve"> </w:t>
            </w:r>
            <w:r w:rsidRPr="3B95CBCD">
              <w:rPr>
                <w:b/>
                <w:bCs/>
                <w:sz w:val="24"/>
                <w:szCs w:val="24"/>
              </w:rPr>
              <w:t>DOKŁADNY</w:t>
            </w:r>
            <w:r w:rsidRPr="3B95CBCD">
              <w:rPr>
                <w:sz w:val="24"/>
                <w:szCs w:val="24"/>
              </w:rPr>
              <w:t xml:space="preserve"> </w:t>
            </w:r>
            <w:r w:rsidRPr="3B95CBCD">
              <w:rPr>
                <w:b/>
                <w:bCs/>
                <w:sz w:val="24"/>
                <w:szCs w:val="24"/>
              </w:rPr>
              <w:t>CZAS PREZENTACJI</w:t>
            </w:r>
          </w:p>
          <w:p w14:paraId="50016001" w14:textId="77777777" w:rsidR="00FD0E36" w:rsidRDefault="00FD0E36" w:rsidP="00470BC7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3B95CBCD">
              <w:rPr>
                <w:b/>
                <w:bCs/>
                <w:color w:val="70AD47" w:themeColor="accent6"/>
                <w:sz w:val="24"/>
                <w:szCs w:val="24"/>
              </w:rPr>
              <w:t>Oraz podanie LICZBY  TANCERZY</w:t>
            </w:r>
          </w:p>
        </w:tc>
      </w:tr>
      <w:tr w:rsidR="00FD0E36" w14:paraId="093F3A2D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38A5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1AB0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9871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2456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9F54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0D3FF861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4A30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F0E0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8842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1F5E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5FB9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1F9B5D73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B241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32D8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4A08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EC45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0B54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2B5DFCD9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7339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F467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CAB7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C145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5864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26F5773D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407D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AF55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4B5D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EF74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DF41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1FA8B701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94FB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2B10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E266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37E1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5788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40CB9356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5207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A24B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0997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A060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5764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0C930E0E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4C08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7F9D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600F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F7DD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C003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  <w:tr w:rsidR="00FD0E36" w14:paraId="4BCA8F48" w14:textId="77777777" w:rsidTr="00BB1D1C">
        <w:trPr>
          <w:trHeight w:val="7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DBF6" w14:textId="77777777" w:rsidR="00FD0E36" w:rsidRDefault="00FD0E36" w:rsidP="00470BC7">
            <w:pPr>
              <w:ind w:left="120"/>
              <w:rPr>
                <w:b/>
                <w:i/>
              </w:rPr>
            </w:pP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CD9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7850" w14:textId="77777777" w:rsidR="00FD0E36" w:rsidRPr="3B95CBCD" w:rsidRDefault="00FD0E36" w:rsidP="00470B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79D7" w14:textId="77777777" w:rsidR="00FD0E36" w:rsidRPr="3B95CBCD" w:rsidRDefault="00FD0E36" w:rsidP="00470BC7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12B6" w14:textId="77777777" w:rsidR="00FD0E36" w:rsidRPr="3B95CBCD" w:rsidRDefault="00FD0E36" w:rsidP="00470BC7">
            <w:pPr>
              <w:rPr>
                <w:sz w:val="24"/>
                <w:szCs w:val="24"/>
              </w:rPr>
            </w:pPr>
          </w:p>
        </w:tc>
      </w:tr>
    </w:tbl>
    <w:p w14:paraId="1F546289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9EF4B26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C22AF98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19B73C4D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59126E6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4E79BB7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344D9E29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20B96D34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049F235C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681C2E20" w14:textId="2A007026" w:rsidR="00FD0E36" w:rsidRDefault="0089491A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ar-SA"/>
        </w:rPr>
        <w:t>………………………………………….</w:t>
      </w:r>
    </w:p>
    <w:p w14:paraId="1C227A30" w14:textId="77777777" w:rsidR="00FD0E36" w:rsidRDefault="00FD0E36" w:rsidP="00177D0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</w:p>
    <w:p w14:paraId="4A07F1EF" w14:textId="17CEB493" w:rsidR="00B61714" w:rsidRPr="00BE3D15" w:rsidRDefault="0089491A" w:rsidP="007260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>
        <w:rPr>
          <w:rFonts w:ascii="Arial" w:eastAsia="Lucida Sans Unicode" w:hAnsi="Arial" w:cs="Arial"/>
          <w:kern w:val="1"/>
          <w:sz w:val="16"/>
          <w:szCs w:val="16"/>
          <w:lang w:eastAsia="ar-SA"/>
        </w:rPr>
        <w:t>PODPIS KIEROWNIKA/CHOREOGRAFA/OPIEKUNA</w:t>
      </w:r>
    </w:p>
    <w:sectPr w:rsidR="00B61714" w:rsidRPr="00BE3D15" w:rsidSect="0094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95FC" w14:textId="77777777" w:rsidR="0004234D" w:rsidRDefault="0004234D" w:rsidP="008977B3">
      <w:pPr>
        <w:spacing w:after="0" w:line="240" w:lineRule="auto"/>
      </w:pPr>
      <w:r>
        <w:separator/>
      </w:r>
    </w:p>
  </w:endnote>
  <w:endnote w:type="continuationSeparator" w:id="0">
    <w:p w14:paraId="6518E9D0" w14:textId="77777777" w:rsidR="0004234D" w:rsidRDefault="0004234D" w:rsidP="0089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CB4C" w14:textId="77777777" w:rsidR="0004234D" w:rsidRDefault="0004234D" w:rsidP="008977B3">
      <w:pPr>
        <w:spacing w:after="0" w:line="240" w:lineRule="auto"/>
      </w:pPr>
      <w:r>
        <w:separator/>
      </w:r>
    </w:p>
  </w:footnote>
  <w:footnote w:type="continuationSeparator" w:id="0">
    <w:p w14:paraId="25A6D5C2" w14:textId="77777777" w:rsidR="0004234D" w:rsidRDefault="0004234D" w:rsidP="0089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 w15:restartNumberingAfterBreak="0">
    <w:nsid w:val="09716D23"/>
    <w:multiLevelType w:val="multilevel"/>
    <w:tmpl w:val="5A282E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2E16EBF"/>
    <w:multiLevelType w:val="hybridMultilevel"/>
    <w:tmpl w:val="F24287FA"/>
    <w:lvl w:ilvl="0" w:tplc="4F721FB0">
      <w:start w:val="1"/>
      <w:numFmt w:val="upperRoman"/>
      <w:lvlText w:val="%1."/>
      <w:lvlJc w:val="left"/>
      <w:pPr>
        <w:ind w:left="1080" w:hanging="720"/>
      </w:pPr>
      <w:rPr>
        <w:rFonts w:eastAsia="Lucida Sans Unicode" w:cstheme="minorHAnsi" w:hint="default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E10AF"/>
    <w:multiLevelType w:val="hybridMultilevel"/>
    <w:tmpl w:val="6E26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8046">
    <w:abstractNumId w:val="0"/>
  </w:num>
  <w:num w:numId="2" w16cid:durableId="438257402">
    <w:abstractNumId w:val="10"/>
  </w:num>
  <w:num w:numId="3" w16cid:durableId="12801298">
    <w:abstractNumId w:val="9"/>
  </w:num>
  <w:num w:numId="4" w16cid:durableId="209995946">
    <w:abstractNumId w:val="1"/>
  </w:num>
  <w:num w:numId="5" w16cid:durableId="1130900670">
    <w:abstractNumId w:val="8"/>
  </w:num>
  <w:num w:numId="6" w16cid:durableId="643893001">
    <w:abstractNumId w:val="2"/>
  </w:num>
  <w:num w:numId="7" w16cid:durableId="27684943">
    <w:abstractNumId w:val="3"/>
  </w:num>
  <w:num w:numId="8" w16cid:durableId="1812214895">
    <w:abstractNumId w:val="4"/>
  </w:num>
  <w:num w:numId="9" w16cid:durableId="2129816354">
    <w:abstractNumId w:val="5"/>
  </w:num>
  <w:num w:numId="10" w16cid:durableId="1912276382">
    <w:abstractNumId w:val="6"/>
  </w:num>
  <w:num w:numId="11" w16cid:durableId="472647218">
    <w:abstractNumId w:val="7"/>
  </w:num>
  <w:num w:numId="12" w16cid:durableId="1933272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B3"/>
    <w:rsid w:val="0004234D"/>
    <w:rsid w:val="000545B1"/>
    <w:rsid w:val="000A1E13"/>
    <w:rsid w:val="000D30B5"/>
    <w:rsid w:val="001223EE"/>
    <w:rsid w:val="001536C7"/>
    <w:rsid w:val="00160F0A"/>
    <w:rsid w:val="00177D0D"/>
    <w:rsid w:val="0018238B"/>
    <w:rsid w:val="00332961"/>
    <w:rsid w:val="004869D4"/>
    <w:rsid w:val="004B582A"/>
    <w:rsid w:val="004C6CB5"/>
    <w:rsid w:val="004D0FF6"/>
    <w:rsid w:val="004F68AF"/>
    <w:rsid w:val="0055322B"/>
    <w:rsid w:val="005B063D"/>
    <w:rsid w:val="00617CE5"/>
    <w:rsid w:val="00623A9F"/>
    <w:rsid w:val="006345F4"/>
    <w:rsid w:val="0067114E"/>
    <w:rsid w:val="00726054"/>
    <w:rsid w:val="00756249"/>
    <w:rsid w:val="0089491A"/>
    <w:rsid w:val="008977B3"/>
    <w:rsid w:val="008D1F19"/>
    <w:rsid w:val="00923CFB"/>
    <w:rsid w:val="00931FD2"/>
    <w:rsid w:val="009451D0"/>
    <w:rsid w:val="00951C6E"/>
    <w:rsid w:val="009725FE"/>
    <w:rsid w:val="009F4BF5"/>
    <w:rsid w:val="00A54FB9"/>
    <w:rsid w:val="00AC332F"/>
    <w:rsid w:val="00B27D78"/>
    <w:rsid w:val="00B53C57"/>
    <w:rsid w:val="00B61714"/>
    <w:rsid w:val="00BB1D1C"/>
    <w:rsid w:val="00BE0E10"/>
    <w:rsid w:val="00BE3D15"/>
    <w:rsid w:val="00BF2D6D"/>
    <w:rsid w:val="00C24892"/>
    <w:rsid w:val="00C37D2B"/>
    <w:rsid w:val="00CC029E"/>
    <w:rsid w:val="00D177FC"/>
    <w:rsid w:val="00E35669"/>
    <w:rsid w:val="00E63B29"/>
    <w:rsid w:val="00F432BE"/>
    <w:rsid w:val="00F83699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E9566"/>
  <w15:docId w15:val="{A20BA102-0054-446E-AC5D-CB6D724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7B3"/>
  </w:style>
  <w:style w:type="paragraph" w:styleId="Stopka">
    <w:name w:val="footer"/>
    <w:basedOn w:val="Normalny"/>
    <w:link w:val="StopkaZnak"/>
    <w:uiPriority w:val="99"/>
    <w:unhideWhenUsed/>
    <w:rsid w:val="0089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7B3"/>
  </w:style>
  <w:style w:type="table" w:styleId="Tabela-Siatka">
    <w:name w:val="Table Grid"/>
    <w:basedOn w:val="Standardowy"/>
    <w:rsid w:val="0089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63D"/>
    <w:pPr>
      <w:ind w:left="720"/>
      <w:contextualSpacing/>
    </w:pPr>
  </w:style>
  <w:style w:type="numbering" w:customStyle="1" w:styleId="WWNum1">
    <w:name w:val="WWNum1"/>
    <w:basedOn w:val="Bezlisty"/>
    <w:rsid w:val="004B582A"/>
    <w:pPr>
      <w:numPr>
        <w:numId w:val="3"/>
      </w:numPr>
    </w:pPr>
  </w:style>
  <w:style w:type="character" w:customStyle="1" w:styleId="fs14lh1-5">
    <w:name w:val="fs14lh1-5"/>
    <w:basedOn w:val="Domylnaczcionkaakapitu"/>
    <w:rsid w:val="000D30B5"/>
  </w:style>
  <w:style w:type="paragraph" w:styleId="NormalnyWeb">
    <w:name w:val="Normal (Web)"/>
    <w:basedOn w:val="Normalny"/>
    <w:rsid w:val="00923CFB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7D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D2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699"/>
    <w:rPr>
      <w:sz w:val="20"/>
      <w:szCs w:val="20"/>
    </w:rPr>
  </w:style>
  <w:style w:type="character" w:customStyle="1" w:styleId="Znakiprzypiswdolnych">
    <w:name w:val="Znaki przypisów dolnych"/>
    <w:rsid w:val="00F83699"/>
  </w:style>
  <w:style w:type="paragraph" w:styleId="Tekstdymka">
    <w:name w:val="Balloon Text"/>
    <w:basedOn w:val="Normalny"/>
    <w:link w:val="TekstdymkaZnak"/>
    <w:uiPriority w:val="99"/>
    <w:semiHidden/>
    <w:unhideWhenUsed/>
    <w:rsid w:val="004D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6E20-1BFE-4D3A-9056-2AE3B87B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Iwaszkiewicz</dc:creator>
  <cp:lastModifiedBy>Krzysztof Iwaszkiewicz</cp:lastModifiedBy>
  <cp:revision>5</cp:revision>
  <cp:lastPrinted>2021-10-12T19:21:00Z</cp:lastPrinted>
  <dcterms:created xsi:type="dcterms:W3CDTF">2023-01-17T18:14:00Z</dcterms:created>
  <dcterms:modified xsi:type="dcterms:W3CDTF">2023-01-18T10:25:00Z</dcterms:modified>
</cp:coreProperties>
</file>