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9" w:rsidRDefault="00F83699" w:rsidP="005B063D">
      <w:pPr>
        <w:spacing w:after="0" w:line="240" w:lineRule="auto"/>
        <w:rPr>
          <w:rFonts w:cstheme="minorHAnsi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</w:pPr>
      <w:r w:rsidRPr="00F83699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Karta zgłoszenia do konkursu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ind w:left="360"/>
        <w:jc w:val="center"/>
        <w:rPr>
          <w:rFonts w:ascii="Georgia" w:eastAsia="Lucida Sans Unicode" w:hAnsi="Georgia" w:cs="Georgia"/>
          <w:b/>
          <w:bCs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b/>
          <w:bCs/>
          <w:kern w:val="1"/>
          <w:sz w:val="16"/>
          <w:szCs w:val="16"/>
          <w:lang w:eastAsia="ar-SA"/>
        </w:rPr>
        <w:t xml:space="preserve"> piosenki / recytatorskiego i małych form teatralnych / tanecznego</w:t>
      </w:r>
      <w:r w:rsidRPr="00F83699">
        <w:rPr>
          <w:rFonts w:ascii="Arial" w:eastAsia="Lucida Sans Unicode" w:hAnsi="Arial" w:cs="Arial"/>
          <w:b/>
          <w:bCs/>
          <w:kern w:val="1"/>
          <w:sz w:val="16"/>
          <w:szCs w:val="16"/>
          <w:vertAlign w:val="superscript"/>
          <w:lang w:eastAsia="ar-SA"/>
        </w:rPr>
        <w:footnoteReference w:customMarkFollows="1" w:id="1"/>
        <w:t>*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Georgia" w:eastAsia="Lucida Sans Unicode" w:hAnsi="Georgia" w:cs="Georgia"/>
          <w:b/>
          <w:bCs/>
          <w:kern w:val="1"/>
          <w:sz w:val="16"/>
          <w:szCs w:val="16"/>
          <w:lang w:eastAsia="ar-SA"/>
        </w:rPr>
      </w:pPr>
    </w:p>
    <w:p w:rsidR="00F83699" w:rsidRPr="00B61714" w:rsidRDefault="00F83699" w:rsidP="00F8369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Imię, nazwisko, wiek wykonawcy/wykonawców (ew. nazwa i skład zespołu):</w:t>
      </w:r>
      <w:r w:rsidR="00B53C57">
        <w:rPr>
          <w:rFonts w:ascii="Arial" w:eastAsia="Lucida Sans Unicode" w:hAnsi="Arial" w:cs="Arial"/>
          <w:kern w:val="1"/>
          <w:sz w:val="16"/>
          <w:szCs w:val="16"/>
          <w:lang w:eastAsia="ar-SA"/>
        </w:rPr>
        <w:t>+lista uczestników z rokiem urodzenia</w:t>
      </w:r>
    </w:p>
    <w:p w:rsidR="00F83699" w:rsidRPr="00F83699" w:rsidRDefault="00F83699" w:rsidP="00B61714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</w:t>
      </w:r>
    </w:p>
    <w:p w:rsidR="00F83699" w:rsidRPr="00F83699" w:rsidRDefault="00F83699" w:rsidP="00F8369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Utwór – autor, tytuł (ew. kompozytor, reżyser):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B61714" w:rsidRDefault="00F83699" w:rsidP="00F8369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Reprezentowana szkoła lub placówka, opiekun wykonawcy lub zespołu:</w:t>
      </w:r>
    </w:p>
    <w:p w:rsidR="00F83699" w:rsidRPr="00F83699" w:rsidRDefault="00F83699" w:rsidP="00F8369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F83699" w:rsidRPr="00B61714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B61714" w:rsidRDefault="00F83699" w:rsidP="00B61714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Czas trwania prezentacji (+ ew. czas potrzebny na przygotowanie scenografii lub instrumentów):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                                              ...................................................................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podpis wykonawcy                                                                                                  instytucja delegująca (pieczątka, podpis)</w:t>
      </w:r>
    </w:p>
    <w:p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</w:p>
    <w:p w:rsidR="00F83699" w:rsidRDefault="00F83699" w:rsidP="005B063D">
      <w:pPr>
        <w:spacing w:after="0" w:line="240" w:lineRule="auto"/>
        <w:rPr>
          <w:rFonts w:cstheme="minorHAnsi"/>
        </w:rPr>
      </w:pPr>
    </w:p>
    <w:p w:rsidR="00B61714" w:rsidRDefault="00B61714" w:rsidP="005B063D">
      <w:pPr>
        <w:spacing w:after="0" w:line="240" w:lineRule="auto"/>
        <w:rPr>
          <w:rFonts w:cstheme="minorHAnsi"/>
        </w:rPr>
      </w:pPr>
    </w:p>
    <w:p w:rsidR="009451D0" w:rsidRDefault="009451D0" w:rsidP="005B063D">
      <w:pPr>
        <w:spacing w:after="0" w:line="240" w:lineRule="auto"/>
        <w:rPr>
          <w:rFonts w:cstheme="minorHAnsi"/>
        </w:rPr>
      </w:pPr>
    </w:p>
    <w:p w:rsidR="009451D0" w:rsidRDefault="009451D0" w:rsidP="005B063D">
      <w:pPr>
        <w:spacing w:after="0" w:line="240" w:lineRule="auto"/>
        <w:rPr>
          <w:rFonts w:cstheme="minorHAnsi"/>
        </w:rPr>
      </w:pPr>
    </w:p>
    <w:p w:rsidR="00B61714" w:rsidRDefault="00B61714" w:rsidP="005B063D">
      <w:pPr>
        <w:spacing w:after="0" w:line="240" w:lineRule="auto"/>
        <w:rPr>
          <w:rFonts w:cstheme="minorHAnsi"/>
        </w:rPr>
      </w:pPr>
    </w:p>
    <w:p w:rsidR="00B61714" w:rsidRDefault="00B61714" w:rsidP="005B063D">
      <w:pPr>
        <w:spacing w:after="0" w:line="240" w:lineRule="auto"/>
        <w:rPr>
          <w:rFonts w:cstheme="minorHAnsi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ar-SA"/>
        </w:rPr>
      </w:pPr>
      <w:r w:rsidRPr="00B61714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Karta zgłoszenia do konkursu plastycznego</w:t>
      </w:r>
    </w:p>
    <w:p w:rsidR="00B61714" w:rsidRPr="00B61714" w:rsidRDefault="00B61714" w:rsidP="00B6171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ar-SA"/>
        </w:rPr>
      </w:pPr>
    </w:p>
    <w:p w:rsidR="00B61714" w:rsidRPr="00B61714" w:rsidRDefault="00B61714" w:rsidP="00B61714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Imię, nazwisko, wiek uczestnika:</w:t>
      </w: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B61714" w:rsidRPr="00B61714" w:rsidRDefault="00B61714" w:rsidP="00B61714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Reprezentowana szkoła lub placówka, opiekun:</w:t>
      </w: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Georgia" w:eastAsia="Lucida Sans Unicode" w:hAnsi="Georgia" w:cs="Georgia"/>
          <w:kern w:val="1"/>
          <w:sz w:val="16"/>
          <w:szCs w:val="16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Georgia" w:eastAsia="Lucida Sans Unicode" w:hAnsi="Georgia" w:cs="Georgia"/>
          <w:kern w:val="1"/>
          <w:sz w:val="16"/>
          <w:szCs w:val="16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:rsidR="00B61714" w:rsidRPr="00B61714" w:rsidRDefault="00B61714" w:rsidP="00B6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                                              ...................................................................</w:t>
      </w:r>
    </w:p>
    <w:p w:rsidR="00B61714" w:rsidRPr="00726054" w:rsidRDefault="00B61714" w:rsidP="007260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  <w:r w:rsidRPr="00B61714">
        <w:rPr>
          <w:rFonts w:ascii="Arial" w:eastAsia="Lucida Sans Unicode" w:hAnsi="Arial" w:cs="Arial"/>
          <w:kern w:val="1"/>
          <w:sz w:val="12"/>
          <w:szCs w:val="12"/>
          <w:lang w:eastAsia="ar-SA"/>
        </w:rPr>
        <w:t>podpis wykonawcy                                                                                                  instytucja delegująca (pieczątka, podpis)</w:t>
      </w:r>
    </w:p>
    <w:sectPr w:rsidR="00B61714" w:rsidRPr="00726054" w:rsidSect="009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9F" w:rsidRDefault="00623A9F" w:rsidP="008977B3">
      <w:pPr>
        <w:spacing w:after="0" w:line="240" w:lineRule="auto"/>
      </w:pPr>
      <w:r>
        <w:separator/>
      </w:r>
    </w:p>
  </w:endnote>
  <w:endnote w:type="continuationSeparator" w:id="0">
    <w:p w:rsidR="00623A9F" w:rsidRDefault="00623A9F" w:rsidP="0089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9F" w:rsidRDefault="00623A9F" w:rsidP="008977B3">
      <w:pPr>
        <w:spacing w:after="0" w:line="240" w:lineRule="auto"/>
      </w:pPr>
      <w:r>
        <w:separator/>
      </w:r>
    </w:p>
  </w:footnote>
  <w:footnote w:type="continuationSeparator" w:id="0">
    <w:p w:rsidR="00623A9F" w:rsidRDefault="00623A9F" w:rsidP="008977B3">
      <w:pPr>
        <w:spacing w:after="0" w:line="240" w:lineRule="auto"/>
      </w:pPr>
      <w:r>
        <w:continuationSeparator/>
      </w:r>
    </w:p>
  </w:footnote>
  <w:footnote w:id="1">
    <w:p w:rsidR="00F83699" w:rsidRDefault="00F83699" w:rsidP="00F8369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9716D23"/>
    <w:multiLevelType w:val="multilevel"/>
    <w:tmpl w:val="5A282E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2E16EBF"/>
    <w:multiLevelType w:val="hybridMultilevel"/>
    <w:tmpl w:val="F24287FA"/>
    <w:lvl w:ilvl="0" w:tplc="4F721FB0">
      <w:start w:val="1"/>
      <w:numFmt w:val="upperRoman"/>
      <w:lvlText w:val="%1."/>
      <w:lvlJc w:val="left"/>
      <w:pPr>
        <w:ind w:left="1080" w:hanging="720"/>
      </w:pPr>
      <w:rPr>
        <w:rFonts w:eastAsia="Lucida Sans Unicode"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77B3"/>
    <w:rsid w:val="000545B1"/>
    <w:rsid w:val="000A1E13"/>
    <w:rsid w:val="000D30B5"/>
    <w:rsid w:val="001536C7"/>
    <w:rsid w:val="00332961"/>
    <w:rsid w:val="004869D4"/>
    <w:rsid w:val="004B582A"/>
    <w:rsid w:val="004C6CB5"/>
    <w:rsid w:val="004D0FF6"/>
    <w:rsid w:val="004F68AF"/>
    <w:rsid w:val="0055322B"/>
    <w:rsid w:val="005B063D"/>
    <w:rsid w:val="00617CE5"/>
    <w:rsid w:val="00623A9F"/>
    <w:rsid w:val="006345F4"/>
    <w:rsid w:val="0067114E"/>
    <w:rsid w:val="00726054"/>
    <w:rsid w:val="008977B3"/>
    <w:rsid w:val="00923CFB"/>
    <w:rsid w:val="00931FD2"/>
    <w:rsid w:val="009451D0"/>
    <w:rsid w:val="00951C6E"/>
    <w:rsid w:val="009725FE"/>
    <w:rsid w:val="009F4BF5"/>
    <w:rsid w:val="00A54FB9"/>
    <w:rsid w:val="00AC332F"/>
    <w:rsid w:val="00B27D78"/>
    <w:rsid w:val="00B53C57"/>
    <w:rsid w:val="00B61714"/>
    <w:rsid w:val="00BE0E10"/>
    <w:rsid w:val="00C24892"/>
    <w:rsid w:val="00C37D2B"/>
    <w:rsid w:val="00CC029E"/>
    <w:rsid w:val="00D177FC"/>
    <w:rsid w:val="00F432BE"/>
    <w:rsid w:val="00F8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B3"/>
  </w:style>
  <w:style w:type="paragraph" w:styleId="Stopka">
    <w:name w:val="footer"/>
    <w:basedOn w:val="Normalny"/>
    <w:link w:val="Stopka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B3"/>
  </w:style>
  <w:style w:type="table" w:styleId="Tabela-Siatka">
    <w:name w:val="Table Grid"/>
    <w:basedOn w:val="Standardowy"/>
    <w:uiPriority w:val="39"/>
    <w:rsid w:val="008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63D"/>
    <w:pPr>
      <w:ind w:left="720"/>
      <w:contextualSpacing/>
    </w:pPr>
  </w:style>
  <w:style w:type="numbering" w:customStyle="1" w:styleId="WWNum1">
    <w:name w:val="WWNum1"/>
    <w:basedOn w:val="Bezlisty"/>
    <w:rsid w:val="004B582A"/>
    <w:pPr>
      <w:numPr>
        <w:numId w:val="3"/>
      </w:numPr>
    </w:pPr>
  </w:style>
  <w:style w:type="character" w:customStyle="1" w:styleId="fs14lh1-5">
    <w:name w:val="fs14lh1-5"/>
    <w:basedOn w:val="Domylnaczcionkaakapitu"/>
    <w:rsid w:val="000D30B5"/>
  </w:style>
  <w:style w:type="paragraph" w:styleId="NormalnyWeb">
    <w:name w:val="Normal (Web)"/>
    <w:basedOn w:val="Normalny"/>
    <w:rsid w:val="00923CFB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D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D2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699"/>
    <w:rPr>
      <w:sz w:val="20"/>
      <w:szCs w:val="20"/>
    </w:rPr>
  </w:style>
  <w:style w:type="character" w:customStyle="1" w:styleId="Znakiprzypiswdolnych">
    <w:name w:val="Znaki przypisów dolnych"/>
    <w:rsid w:val="00F83699"/>
  </w:style>
  <w:style w:type="paragraph" w:styleId="Tekstdymka">
    <w:name w:val="Balloon Text"/>
    <w:basedOn w:val="Normalny"/>
    <w:link w:val="TekstdymkaZnak"/>
    <w:uiPriority w:val="99"/>
    <w:semiHidden/>
    <w:unhideWhenUsed/>
    <w:rsid w:val="004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5116-7484-492A-A88A-4FCF51A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Iwaszkiewicz</dc:creator>
  <cp:lastModifiedBy>krzysztof</cp:lastModifiedBy>
  <cp:revision>2</cp:revision>
  <cp:lastPrinted>2021-10-12T19:21:00Z</cp:lastPrinted>
  <dcterms:created xsi:type="dcterms:W3CDTF">2021-10-12T19:43:00Z</dcterms:created>
  <dcterms:modified xsi:type="dcterms:W3CDTF">2021-10-12T19:43:00Z</dcterms:modified>
</cp:coreProperties>
</file>